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5"/>
        <w:gridCol w:w="1356"/>
        <w:gridCol w:w="1344"/>
        <w:gridCol w:w="540"/>
        <w:gridCol w:w="2785"/>
      </w:tblGrid>
      <w:tr w:rsidR="00491A66" w:rsidRPr="007324BD" w14:paraId="4BB11114" w14:textId="77777777" w:rsidTr="00E346FA">
        <w:trPr>
          <w:cantSplit/>
          <w:trHeight w:val="384"/>
          <w:tblHeader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FD86540" w14:textId="2B6B3C6A" w:rsidR="00491A66" w:rsidRPr="00D02B92" w:rsidRDefault="009316FB" w:rsidP="00326F1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HTNZ</w:t>
            </w:r>
            <w:r w:rsidR="00247DB4">
              <w:rPr>
                <w:sz w:val="22"/>
                <w:szCs w:val="22"/>
              </w:rPr>
              <w:t xml:space="preserve"> Special Interest </w:t>
            </w:r>
            <w:r w:rsidR="00F242E0" w:rsidRPr="00D02B92">
              <w:rPr>
                <w:sz w:val="22"/>
                <w:szCs w:val="22"/>
              </w:rPr>
              <w:t>Membership</w:t>
            </w:r>
            <w:r w:rsidR="00491A66" w:rsidRPr="00D02B92">
              <w:rPr>
                <w:sz w:val="22"/>
                <w:szCs w:val="22"/>
              </w:rPr>
              <w:t xml:space="preserve"> Application</w:t>
            </w:r>
          </w:p>
        </w:tc>
      </w:tr>
      <w:tr w:rsidR="00C81188" w:rsidRPr="007324BD" w14:paraId="23CC66C1" w14:textId="77777777" w:rsidTr="00E346FA">
        <w:trPr>
          <w:cantSplit/>
          <w:trHeight w:val="294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2E91B62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80D7A" w:rsidRPr="007324BD" w14:paraId="625EA96E" w14:textId="77777777" w:rsidTr="009D1FCC">
        <w:trPr>
          <w:cantSplit/>
          <w:trHeight w:val="259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738EC005" w14:textId="3E562392" w:rsidR="00280D7A" w:rsidRPr="007324BD" w:rsidRDefault="009316FB" w:rsidP="00326F1B">
            <w:r>
              <w:t>Name: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6696BB7" w14:textId="4EBAFBFB" w:rsidR="00280D7A" w:rsidRPr="007324BD" w:rsidRDefault="009316FB" w:rsidP="00326F1B">
            <w:r>
              <w:t>Date of Birth: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5561489" w14:textId="23C07CBC" w:rsidR="00280D7A" w:rsidRPr="007324BD" w:rsidRDefault="009316FB" w:rsidP="00326F1B">
            <w:r>
              <w:t>Pronouns:</w:t>
            </w:r>
          </w:p>
        </w:tc>
      </w:tr>
      <w:tr w:rsidR="0054152C" w:rsidRPr="007324BD" w14:paraId="41FD79D9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2FAD3" w14:textId="13C39E76" w:rsidR="0054152C" w:rsidRDefault="0054152C" w:rsidP="00326F1B">
            <w:r>
              <w:t>Region/location:</w:t>
            </w:r>
          </w:p>
        </w:tc>
      </w:tr>
      <w:tr w:rsidR="009316FB" w:rsidRPr="007324BD" w14:paraId="1993EEFB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B41B1" w14:textId="5B43D831" w:rsidR="009316FB" w:rsidRDefault="009316FB" w:rsidP="00326F1B">
            <w:r>
              <w:t>Email address:</w:t>
            </w:r>
          </w:p>
        </w:tc>
      </w:tr>
      <w:tr w:rsidR="00280D7A" w:rsidRPr="007324BD" w14:paraId="2E872449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6ABAA6" w14:textId="1C983EE5" w:rsidR="00280D7A" w:rsidRDefault="00E26CAF" w:rsidP="00326F1B">
            <w:r>
              <w:t xml:space="preserve">Preferred </w:t>
            </w:r>
            <w:r w:rsidR="009316FB">
              <w:t xml:space="preserve">contact </w:t>
            </w:r>
            <w:r w:rsidR="00FB4667">
              <w:t xml:space="preserve">method and </w:t>
            </w:r>
            <w:r w:rsidR="009316FB">
              <w:t>details:</w:t>
            </w:r>
          </w:p>
        </w:tc>
      </w:tr>
      <w:tr w:rsidR="0054152C" w:rsidRPr="007324BD" w14:paraId="6BE6086C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5AC0B" w14:textId="3FDBEFC0" w:rsidR="0054152C" w:rsidRDefault="0054152C" w:rsidP="00326F1B">
            <w:r>
              <w:t>Ethnicity/cultural identity:</w:t>
            </w:r>
          </w:p>
        </w:tc>
      </w:tr>
      <w:tr w:rsidR="00280D7A" w:rsidRPr="007324BD" w14:paraId="1F8D9918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187BDEB" w14:textId="68E826AA" w:rsidR="00280D7A" w:rsidRPr="007324BD" w:rsidRDefault="00953CC1" w:rsidP="00574303">
            <w:pPr>
              <w:pStyle w:val="Heading2"/>
            </w:pPr>
            <w:r>
              <w:t>EDUCATION</w:t>
            </w:r>
            <w:r w:rsidR="00280D7A" w:rsidRPr="007324BD">
              <w:t xml:space="preserve"> Information</w:t>
            </w:r>
            <w:r w:rsidR="00247DB4">
              <w:t xml:space="preserve"> if relevant to hand therapy</w:t>
            </w:r>
          </w:p>
        </w:tc>
      </w:tr>
      <w:tr w:rsidR="00A043B1" w:rsidRPr="007324BD" w14:paraId="7E2B9507" w14:textId="77777777" w:rsidTr="009316FB">
        <w:trPr>
          <w:cantSplit/>
          <w:trHeight w:val="259"/>
          <w:jc w:val="center"/>
        </w:trPr>
        <w:tc>
          <w:tcPr>
            <w:tcW w:w="4681" w:type="dxa"/>
            <w:gridSpan w:val="2"/>
            <w:shd w:val="clear" w:color="auto" w:fill="auto"/>
            <w:vAlign w:val="center"/>
          </w:tcPr>
          <w:p w14:paraId="1636F474" w14:textId="77777777" w:rsidR="00A043B1" w:rsidRPr="007324BD" w:rsidRDefault="00A043B1" w:rsidP="004742B4">
            <w:r>
              <w:t>Professional Qualification:</w:t>
            </w: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554CCB99" w14:textId="77777777" w:rsidR="00A043B1" w:rsidRPr="007324BD" w:rsidRDefault="00A043B1" w:rsidP="004742B4">
            <w:r>
              <w:t>Year of Professional Qualification:</w:t>
            </w:r>
          </w:p>
        </w:tc>
      </w:tr>
      <w:tr w:rsidR="00280D7A" w:rsidRPr="007324BD" w14:paraId="6E757C6C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90135AF" w14:textId="5CBF7793" w:rsidR="00280D7A" w:rsidRPr="007324BD" w:rsidRDefault="00B4069D" w:rsidP="00634141">
            <w:pPr>
              <w:pStyle w:val="Heading2"/>
            </w:pPr>
            <w:r>
              <w:t>special interest</w:t>
            </w:r>
            <w:r w:rsidR="00BE52E4">
              <w:t xml:space="preserve"> membership</w:t>
            </w:r>
            <w:r w:rsidR="00765E39">
              <w:t xml:space="preserve"> </w:t>
            </w:r>
            <w:r w:rsidR="0054152C">
              <w:t>information</w:t>
            </w:r>
          </w:p>
        </w:tc>
      </w:tr>
      <w:tr w:rsidR="00A043B1" w:rsidRPr="007324BD" w14:paraId="08D61E49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2AA9F3A" w14:textId="77777777" w:rsidR="00532C6B" w:rsidRDefault="0054152C" w:rsidP="00A043B1">
            <w:r w:rsidRPr="00FB4667">
              <w:t>Please describe</w:t>
            </w:r>
            <w:r w:rsidR="00B4069D" w:rsidRPr="00FB4667">
              <w:t xml:space="preserve"> your</w:t>
            </w:r>
            <w:r w:rsidR="00B4069D">
              <w:t xml:space="preserve"> interest in hand therapy and why you wish to be an HTNZ Special Interest member:</w:t>
            </w:r>
            <w:r>
              <w:br/>
            </w:r>
          </w:p>
          <w:p w14:paraId="4A2B3817" w14:textId="77777777" w:rsidR="00532C6B" w:rsidRDefault="00532C6B" w:rsidP="00A043B1"/>
          <w:p w14:paraId="4901B327" w14:textId="77777777" w:rsidR="00532C6B" w:rsidRDefault="00532C6B" w:rsidP="00A043B1"/>
          <w:p w14:paraId="14F7FDF3" w14:textId="7713ADDB" w:rsidR="00A043B1" w:rsidRPr="007324BD" w:rsidRDefault="0054152C" w:rsidP="00A043B1">
            <w:r>
              <w:br/>
            </w:r>
          </w:p>
        </w:tc>
      </w:tr>
      <w:tr w:rsidR="00A043B1" w:rsidRPr="007324BD" w14:paraId="6F127106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C9BC648" w14:textId="77777777" w:rsidR="00A043B1" w:rsidRPr="007324BD" w:rsidRDefault="00A043B1" w:rsidP="00A043B1">
            <w:pPr>
              <w:pStyle w:val="Heading2"/>
            </w:pPr>
            <w:r>
              <w:t>PayMENT INFORMATION</w:t>
            </w:r>
          </w:p>
        </w:tc>
      </w:tr>
      <w:tr w:rsidR="00A043B1" w:rsidRPr="007324BD" w14:paraId="206D7159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3186EE37" w14:textId="5E7342DC" w:rsidR="00A043B1" w:rsidRPr="00532C6B" w:rsidRDefault="00A043B1" w:rsidP="00A043B1">
            <w:r w:rsidRPr="00532C6B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3C5CF2" wp14:editId="3AC66C9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1905</wp:posOffset>
                      </wp:positionV>
                      <wp:extent cx="120015" cy="109220"/>
                      <wp:effectExtent l="0" t="0" r="13335" b="2413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264F" id="Rectangle 10" o:spid="_x0000_s1026" style="position:absolute;margin-left:-2.9pt;margin-top:.15pt;width:9.45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"/>
                  </w:pict>
                </mc:Fallback>
              </mc:AlternateContent>
            </w:r>
            <w:r w:rsidRPr="00532C6B">
              <w:t xml:space="preserve">    $1</w:t>
            </w:r>
            <w:r w:rsidR="00532C6B" w:rsidRPr="00532C6B">
              <w:t>5</w:t>
            </w:r>
            <w:r w:rsidRPr="00532C6B">
              <w:t>0 Payment has been made</w:t>
            </w:r>
            <w:r w:rsidR="00092B19" w:rsidRPr="00532C6B">
              <w:t xml:space="preserve"> </w:t>
            </w:r>
          </w:p>
        </w:tc>
      </w:tr>
      <w:tr w:rsidR="00752EBA" w14:paraId="0C089B8B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3CAB2072" w14:textId="3B8C88E4" w:rsidR="00752EBA" w:rsidRDefault="00752EBA" w:rsidP="00A043B1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HTNZ Bank Account Number: 03-0173-0348961-000</w:t>
            </w:r>
            <w:r w:rsidR="0037648F">
              <w:rPr>
                <w:noProof/>
                <w:lang w:val="en-NZ" w:eastAsia="en-NZ"/>
              </w:rPr>
              <w:t xml:space="preserve"> </w:t>
            </w:r>
            <w:r w:rsidR="0037648F">
              <w:rPr>
                <w:noProof/>
                <w:lang w:val="en-NZ" w:eastAsia="en-NZ"/>
              </w:rPr>
              <w:br/>
              <w:t xml:space="preserve">Please ensure you quote your name and enter </w:t>
            </w:r>
            <w:r w:rsidR="00564625">
              <w:rPr>
                <w:noProof/>
                <w:lang w:val="en-NZ" w:eastAsia="en-NZ"/>
              </w:rPr>
              <w:t>‘</w:t>
            </w:r>
            <w:r w:rsidR="0037648F">
              <w:rPr>
                <w:noProof/>
                <w:lang w:val="en-NZ" w:eastAsia="en-NZ"/>
              </w:rPr>
              <w:t xml:space="preserve">New </w:t>
            </w:r>
            <w:r w:rsidR="00564625">
              <w:rPr>
                <w:noProof/>
                <w:lang w:val="en-NZ" w:eastAsia="en-NZ"/>
              </w:rPr>
              <w:t>Special Interest</w:t>
            </w:r>
            <w:r w:rsidR="0037648F">
              <w:rPr>
                <w:noProof/>
                <w:lang w:val="en-NZ" w:eastAsia="en-NZ"/>
              </w:rPr>
              <w:t xml:space="preserve"> Member’ in the reference field</w:t>
            </w:r>
          </w:p>
        </w:tc>
      </w:tr>
      <w:tr w:rsidR="00A043B1" w:rsidRPr="007324BD" w14:paraId="716BEEDA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D0D4710" w14:textId="77777777" w:rsidR="00A043B1" w:rsidRPr="007324BD" w:rsidRDefault="00A043B1" w:rsidP="00A043B1">
            <w:pPr>
              <w:pStyle w:val="Heading2"/>
            </w:pPr>
            <w:r>
              <w:t>Consent &amp; Signatures</w:t>
            </w:r>
          </w:p>
        </w:tc>
      </w:tr>
      <w:tr w:rsidR="00A043B1" w:rsidRPr="007324BD" w14:paraId="49AB8D82" w14:textId="77777777" w:rsidTr="0037648F">
        <w:trPr>
          <w:cantSplit/>
          <w:trHeight w:val="231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0D13BFA3" w14:textId="7D7A5C9A" w:rsidR="00A043B1" w:rsidRPr="007324BD" w:rsidRDefault="00A043B1" w:rsidP="0054152C">
            <w:r w:rsidRPr="007324BD">
              <w:t xml:space="preserve">I </w:t>
            </w:r>
            <w:r>
              <w:t>give Hand Therapy New Zealand consent to communicate with me by e-mail</w:t>
            </w:r>
          </w:p>
        </w:tc>
      </w:tr>
      <w:tr w:rsidR="00A043B1" w:rsidRPr="007324BD" w14:paraId="4C59209F" w14:textId="77777777" w:rsidTr="00E346FA">
        <w:trPr>
          <w:cantSplit/>
          <w:trHeight w:val="259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14:paraId="55607E08" w14:textId="77777777" w:rsidR="00A043B1" w:rsidRPr="007324BD" w:rsidRDefault="00A043B1" w:rsidP="00A043B1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71CFCF85" w14:textId="77777777" w:rsidR="00A043B1" w:rsidRPr="007324BD" w:rsidRDefault="00A043B1" w:rsidP="00A043B1">
            <w:r w:rsidRPr="007324BD">
              <w:t>Date</w:t>
            </w:r>
            <w:r>
              <w:t>:</w:t>
            </w:r>
          </w:p>
        </w:tc>
      </w:tr>
      <w:tr w:rsidR="00A043B1" w:rsidRPr="007324BD" w14:paraId="057FF87C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2453E9E" w14:textId="10CB42AD" w:rsidR="00A043B1" w:rsidRPr="000D3DDF" w:rsidRDefault="00A043B1" w:rsidP="00A043B1">
            <w:pPr>
              <w:pStyle w:val="Heading2"/>
            </w:pPr>
            <w:r>
              <w:t xml:space="preserve">Please SEND </w:t>
            </w:r>
            <w:r w:rsidR="00445790">
              <w:t xml:space="preserve">completed </w:t>
            </w:r>
            <w:r>
              <w:t xml:space="preserve">APPLICATION to the </w:t>
            </w:r>
            <w:r w:rsidR="00E346FA">
              <w:t>HTNZ</w:t>
            </w:r>
            <w:r>
              <w:t xml:space="preserve"> administrator </w:t>
            </w:r>
            <w:r w:rsidR="00E346FA">
              <w:t xml:space="preserve">at </w:t>
            </w:r>
            <w:hyperlink r:id="rId9" w:history="1">
              <w:r w:rsidR="004625DE" w:rsidRPr="00924432">
                <w:rPr>
                  <w:rStyle w:val="Hyperlink"/>
                </w:rPr>
                <w:t>admin@handtherapy.org.nz</w:t>
              </w:r>
            </w:hyperlink>
            <w:r>
              <w:t xml:space="preserve"> </w:t>
            </w:r>
          </w:p>
        </w:tc>
      </w:tr>
    </w:tbl>
    <w:tbl>
      <w:tblPr>
        <w:tblStyle w:val="LightLis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5A4B75" w14:paraId="7077670D" w14:textId="77777777" w:rsidTr="00C0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2"/>
            <w:vAlign w:val="center"/>
          </w:tcPr>
          <w:p w14:paraId="196C72A8" w14:textId="77777777" w:rsidR="005A4B75" w:rsidRDefault="005A4B75" w:rsidP="009C7D71">
            <w:r>
              <w:t>OFFICE USE ONLY</w:t>
            </w:r>
          </w:p>
        </w:tc>
      </w:tr>
      <w:tr w:rsidR="00A043B1" w14:paraId="24737D44" w14:textId="77777777" w:rsidTr="00C0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2FB95DA0" w14:textId="4EED965D" w:rsidR="00A043B1" w:rsidRPr="00A043B1" w:rsidRDefault="00A043B1" w:rsidP="00A043B1">
            <w:pPr>
              <w:rPr>
                <w:b w:val="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415517" wp14:editId="0A6A4AF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8255</wp:posOffset>
                      </wp:positionV>
                      <wp:extent cx="120015" cy="109220"/>
                      <wp:effectExtent l="0" t="0" r="13335" b="2413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86C7" id="Rectangle 10" o:spid="_x0000_s1026" style="position:absolute;margin-left:-2.55pt;margin-top:.65pt;width:9.45pt;height: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5YHgIAADw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"/>
                  </w:pict>
                </mc:Fallback>
              </mc:AlternateContent>
            </w:r>
            <w:r>
              <w:t xml:space="preserve">     </w:t>
            </w:r>
            <w:r w:rsidR="0054152C" w:rsidRPr="004D2777">
              <w:rPr>
                <w:b w:val="0"/>
              </w:rPr>
              <w:t>Payment received</w:t>
            </w:r>
          </w:p>
        </w:tc>
        <w:tc>
          <w:tcPr>
            <w:tcW w:w="4681" w:type="dxa"/>
            <w:vAlign w:val="center"/>
          </w:tcPr>
          <w:p w14:paraId="75499F5C" w14:textId="3C2646D0" w:rsidR="00A043B1" w:rsidRDefault="00A043B1" w:rsidP="00A0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</w:p>
        </w:tc>
      </w:tr>
      <w:tr w:rsidR="00A043B1" w14:paraId="729C9516" w14:textId="77777777" w:rsidTr="00C07BB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7D996274" w14:textId="1DD95DFF" w:rsidR="00A043B1" w:rsidRPr="005708F7" w:rsidRDefault="00A043B1" w:rsidP="00A043B1">
            <w:pPr>
              <w:rPr>
                <w:b w:val="0"/>
                <w:bCs w:val="0"/>
              </w:rPr>
            </w:pPr>
            <w:r w:rsidRPr="005708F7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1D8E13" wp14:editId="0FE0500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8255</wp:posOffset>
                      </wp:positionV>
                      <wp:extent cx="120015" cy="109220"/>
                      <wp:effectExtent l="0" t="0" r="13335" b="2413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8D306" id="Rectangle 10" o:spid="_x0000_s1026" style="position:absolute;margin-left:-2.55pt;margin-top:.65pt;width:9.45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wwHwIAAD0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"/>
                  </w:pict>
                </mc:Fallback>
              </mc:AlternateContent>
            </w:r>
            <w:r w:rsidRPr="005708F7">
              <w:rPr>
                <w:b w:val="0"/>
                <w:bCs w:val="0"/>
              </w:rPr>
              <w:t xml:space="preserve">     </w:t>
            </w:r>
            <w:r w:rsidR="00DC4C63" w:rsidRPr="005708F7">
              <w:rPr>
                <w:b w:val="0"/>
                <w:bCs w:val="0"/>
              </w:rPr>
              <w:t>HTNZ Executive approved</w:t>
            </w:r>
          </w:p>
        </w:tc>
        <w:tc>
          <w:tcPr>
            <w:tcW w:w="4681" w:type="dxa"/>
            <w:vAlign w:val="center"/>
          </w:tcPr>
          <w:p w14:paraId="00630AA9" w14:textId="384B2B53" w:rsidR="00A043B1" w:rsidRPr="005708F7" w:rsidRDefault="00A043B1" w:rsidP="00A0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8F7">
              <w:t xml:space="preserve">            </w:t>
            </w:r>
          </w:p>
        </w:tc>
      </w:tr>
      <w:tr w:rsidR="00A043B1" w14:paraId="366CF1AC" w14:textId="77777777" w:rsidTr="00C0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7C1066D3" w14:textId="31F5785F" w:rsidR="00A043B1" w:rsidRPr="005708F7" w:rsidRDefault="00A043B1" w:rsidP="00A043B1">
            <w:pPr>
              <w:rPr>
                <w:b w:val="0"/>
                <w:bCs w:val="0"/>
              </w:rPr>
            </w:pPr>
            <w:r w:rsidRPr="005708F7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E77AFA" wp14:editId="1D65BE9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20320</wp:posOffset>
                      </wp:positionV>
                      <wp:extent cx="120015" cy="109220"/>
                      <wp:effectExtent l="0" t="0" r="13335" b="2413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53F7B" id="Rectangle 10" o:spid="_x0000_s1026" style="position:absolute;margin-left:-2.65pt;margin-top:1.6pt;width:9.45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"/>
                  </w:pict>
                </mc:Fallback>
              </mc:AlternateContent>
            </w:r>
            <w:r w:rsidRPr="005708F7">
              <w:rPr>
                <w:b w:val="0"/>
                <w:bCs w:val="0"/>
              </w:rPr>
              <w:t xml:space="preserve">     </w:t>
            </w:r>
            <w:r w:rsidR="00DC4C63" w:rsidRPr="005708F7">
              <w:rPr>
                <w:b w:val="0"/>
                <w:bCs w:val="0"/>
              </w:rPr>
              <w:t xml:space="preserve">Welcome </w:t>
            </w:r>
            <w:r w:rsidR="00E346FA">
              <w:rPr>
                <w:b w:val="0"/>
                <w:bCs w:val="0"/>
              </w:rPr>
              <w:t>l</w:t>
            </w:r>
            <w:r w:rsidR="00DC4C63" w:rsidRPr="005708F7">
              <w:rPr>
                <w:b w:val="0"/>
                <w:bCs w:val="0"/>
              </w:rPr>
              <w:t>etter emailed</w:t>
            </w:r>
          </w:p>
        </w:tc>
        <w:tc>
          <w:tcPr>
            <w:tcW w:w="4681" w:type="dxa"/>
            <w:vAlign w:val="center"/>
          </w:tcPr>
          <w:p w14:paraId="1C45A238" w14:textId="36C9DC7B" w:rsidR="00A043B1" w:rsidRPr="005708F7" w:rsidRDefault="00A043B1" w:rsidP="00A0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8F7">
              <w:t xml:space="preserve">             </w:t>
            </w:r>
          </w:p>
        </w:tc>
      </w:tr>
      <w:tr w:rsidR="00A043B1" w14:paraId="24B7644C" w14:textId="77777777" w:rsidTr="00C07BB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0C801739" w14:textId="37298E62" w:rsidR="00A043B1" w:rsidRPr="006D4324" w:rsidRDefault="00A043B1" w:rsidP="00A043B1">
            <w:pPr>
              <w:rPr>
                <w:b w:val="0"/>
                <w:bCs w:val="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B94C89" wp14:editId="2EB9E64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10160</wp:posOffset>
                      </wp:positionV>
                      <wp:extent cx="120015" cy="109220"/>
                      <wp:effectExtent l="0" t="0" r="13335" b="24130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2C3C" id="Rectangle 10" o:spid="_x0000_s1026" style="position:absolute;margin-left:-2.15pt;margin-top:.8pt;width:9.45pt;height: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"/>
                  </w:pict>
                </mc:Fallback>
              </mc:AlternateContent>
            </w:r>
            <w:r>
              <w:t xml:space="preserve">     </w:t>
            </w:r>
            <w:r w:rsidR="00DC4C63">
              <w:rPr>
                <w:b w:val="0"/>
              </w:rPr>
              <w:t>Details entered into website and member file</w:t>
            </w:r>
          </w:p>
        </w:tc>
        <w:tc>
          <w:tcPr>
            <w:tcW w:w="4681" w:type="dxa"/>
            <w:vAlign w:val="center"/>
          </w:tcPr>
          <w:p w14:paraId="2907A0FA" w14:textId="791C1F8A" w:rsidR="00A043B1" w:rsidRPr="00876B18" w:rsidRDefault="00A043B1" w:rsidP="00A0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         </w:t>
            </w:r>
          </w:p>
        </w:tc>
      </w:tr>
    </w:tbl>
    <w:p w14:paraId="70B6E6D9" w14:textId="77777777" w:rsidR="005708F7" w:rsidRPr="00247DB4" w:rsidRDefault="005708F7" w:rsidP="009C7D71">
      <w:pPr>
        <w:rPr>
          <w:rFonts w:ascii="Arial" w:eastAsia="Arial" w:hAnsi="Arial" w:cs="Arial"/>
          <w:b/>
          <w:bCs/>
          <w:sz w:val="18"/>
          <w:szCs w:val="18"/>
          <w:lang w:val="en-NZ"/>
        </w:rPr>
      </w:pPr>
    </w:p>
    <w:p w14:paraId="1EEEE39F" w14:textId="77777777" w:rsidR="00247DB4" w:rsidRPr="00247DB4" w:rsidRDefault="00247DB4" w:rsidP="00247DB4">
      <w:pPr>
        <w:rPr>
          <w:rFonts w:asciiTheme="majorHAnsi" w:eastAsia="Arial" w:hAnsiTheme="majorHAnsi" w:cstheme="majorHAnsi"/>
          <w:b/>
          <w:bCs/>
          <w:szCs w:val="16"/>
          <w:lang w:val="en-NZ"/>
        </w:rPr>
      </w:pPr>
      <w:r w:rsidRPr="00247DB4">
        <w:rPr>
          <w:rFonts w:asciiTheme="majorHAnsi" w:eastAsia="Arial" w:hAnsiTheme="majorHAnsi" w:cstheme="majorHAnsi"/>
          <w:b/>
          <w:bCs/>
          <w:szCs w:val="16"/>
          <w:u w:val="single"/>
          <w:lang w:val="en-NZ"/>
        </w:rPr>
        <w:t>Special Interest member of HTNZ</w:t>
      </w:r>
      <w:r w:rsidRPr="00247DB4">
        <w:rPr>
          <w:rFonts w:asciiTheme="majorHAnsi" w:eastAsia="Arial" w:hAnsiTheme="majorHAnsi" w:cstheme="majorHAnsi"/>
          <w:b/>
          <w:bCs/>
          <w:szCs w:val="16"/>
        </w:rPr>
        <w:br/>
      </w:r>
      <w:r w:rsidRPr="00247DB4">
        <w:rPr>
          <w:rFonts w:asciiTheme="majorHAnsi" w:eastAsia="Arial" w:hAnsiTheme="majorHAnsi" w:cstheme="majorHAnsi"/>
          <w:b/>
          <w:bCs/>
          <w:szCs w:val="16"/>
          <w:lang w:val="en-NZ"/>
        </w:rPr>
        <w:t>Entry Requirements</w:t>
      </w:r>
      <w:r w:rsidRPr="00247DB4">
        <w:rPr>
          <w:rFonts w:asciiTheme="majorHAnsi" w:eastAsia="Arial" w:hAnsiTheme="majorHAnsi" w:cstheme="majorHAnsi"/>
          <w:szCs w:val="16"/>
          <w:lang w:val="en-NZ"/>
        </w:rPr>
        <w:t xml:space="preserve"> </w:t>
      </w:r>
      <w:r w:rsidRPr="00247DB4">
        <w:rPr>
          <w:rFonts w:asciiTheme="majorHAnsi" w:eastAsia="Arial" w:hAnsiTheme="majorHAnsi" w:cstheme="majorHAnsi"/>
          <w:szCs w:val="16"/>
        </w:rPr>
        <w:br/>
        <w:t xml:space="preserve">i. </w:t>
      </w:r>
      <w:r w:rsidRPr="00247DB4">
        <w:rPr>
          <w:rFonts w:asciiTheme="majorHAnsi" w:eastAsia="Arial" w:hAnsiTheme="majorHAnsi" w:cstheme="majorHAnsi"/>
          <w:szCs w:val="16"/>
          <w:lang w:val="en-NZ"/>
        </w:rPr>
        <w:t xml:space="preserve">An individual not currently practicing hand therapy who has a special interest in hand therapy </w:t>
      </w:r>
      <w:r w:rsidRPr="00247DB4">
        <w:rPr>
          <w:rFonts w:asciiTheme="majorHAnsi" w:eastAsia="Arial" w:hAnsiTheme="majorHAnsi" w:cstheme="majorHAnsi"/>
          <w:szCs w:val="16"/>
        </w:rPr>
        <w:br/>
        <w:t xml:space="preserve">ii. </w:t>
      </w:r>
      <w:r w:rsidRPr="00247DB4">
        <w:rPr>
          <w:rFonts w:asciiTheme="majorHAnsi" w:eastAsia="Arial" w:hAnsiTheme="majorHAnsi" w:cstheme="majorHAnsi"/>
          <w:szCs w:val="16"/>
          <w:lang w:val="en-NZ"/>
        </w:rPr>
        <w:t>Each Special interest member must be approved by HTNZ Executive Committee</w:t>
      </w:r>
      <w:r w:rsidRPr="00247DB4">
        <w:rPr>
          <w:rFonts w:asciiTheme="majorHAnsi" w:eastAsia="Arial" w:hAnsiTheme="majorHAnsi" w:cstheme="majorHAnsi"/>
          <w:szCs w:val="16"/>
        </w:rPr>
        <w:br/>
        <w:t xml:space="preserve">iii. </w:t>
      </w:r>
      <w:r w:rsidRPr="00247DB4">
        <w:rPr>
          <w:rFonts w:asciiTheme="majorHAnsi" w:eastAsia="Arial" w:hAnsiTheme="majorHAnsi" w:cstheme="majorHAnsi"/>
          <w:szCs w:val="16"/>
          <w:lang w:val="en-NZ"/>
        </w:rPr>
        <w:t>Special interest members will not have voting rights</w:t>
      </w:r>
      <w:r w:rsidRPr="00247DB4">
        <w:rPr>
          <w:rFonts w:asciiTheme="majorHAnsi" w:eastAsia="Arial" w:hAnsiTheme="majorHAnsi" w:cstheme="majorHAnsi"/>
          <w:szCs w:val="16"/>
          <w:lang w:val="en-NZ"/>
        </w:rPr>
        <w:br/>
      </w:r>
      <w:r w:rsidRPr="00247DB4">
        <w:rPr>
          <w:rFonts w:asciiTheme="majorHAnsi" w:eastAsia="Arial" w:hAnsiTheme="majorHAnsi" w:cstheme="majorHAnsi"/>
          <w:szCs w:val="16"/>
          <w:lang w:val="en-NZ"/>
        </w:rPr>
        <w:br/>
      </w:r>
      <w:r w:rsidRPr="00247DB4">
        <w:rPr>
          <w:rFonts w:asciiTheme="majorHAnsi" w:eastAsia="Arial" w:hAnsiTheme="majorHAnsi" w:cstheme="majorHAnsi"/>
          <w:b/>
          <w:bCs/>
          <w:szCs w:val="16"/>
          <w:lang w:val="en-NZ"/>
        </w:rPr>
        <w:t xml:space="preserve">Maintenance </w:t>
      </w:r>
      <w:r w:rsidRPr="00247DB4">
        <w:rPr>
          <w:rFonts w:asciiTheme="majorHAnsi" w:eastAsia="Arial" w:hAnsiTheme="majorHAnsi" w:cstheme="majorHAnsi"/>
          <w:szCs w:val="16"/>
        </w:rPr>
        <w:br/>
      </w:r>
      <w:r w:rsidRPr="00247DB4">
        <w:rPr>
          <w:rFonts w:asciiTheme="majorHAnsi" w:eastAsia="Arial" w:hAnsiTheme="majorHAnsi" w:cstheme="majorHAnsi"/>
          <w:szCs w:val="16"/>
          <w:lang w:val="en-NZ"/>
        </w:rPr>
        <w:t xml:space="preserve">-Payment of annual subscription fee. </w:t>
      </w:r>
      <w:r w:rsidRPr="00247DB4">
        <w:rPr>
          <w:rFonts w:asciiTheme="majorHAnsi" w:eastAsia="Arial" w:hAnsiTheme="majorHAnsi" w:cstheme="majorHAnsi"/>
          <w:szCs w:val="16"/>
        </w:rPr>
        <w:br/>
      </w:r>
    </w:p>
    <w:p w14:paraId="59273565" w14:textId="50383643" w:rsidR="00247DB4" w:rsidRPr="00247DB4" w:rsidRDefault="00247DB4" w:rsidP="00247DB4">
      <w:pPr>
        <w:rPr>
          <w:rFonts w:asciiTheme="majorHAnsi" w:eastAsia="Arial" w:hAnsiTheme="majorHAnsi" w:cstheme="majorHAnsi"/>
          <w:szCs w:val="16"/>
          <w:lang w:val="en-NZ"/>
        </w:rPr>
      </w:pPr>
      <w:r w:rsidRPr="00247DB4">
        <w:rPr>
          <w:rFonts w:asciiTheme="majorHAnsi" w:eastAsia="Arial" w:hAnsiTheme="majorHAnsi" w:cstheme="majorHAnsi"/>
          <w:b/>
          <w:bCs/>
          <w:szCs w:val="16"/>
          <w:lang w:val="en-NZ"/>
        </w:rPr>
        <w:t>Benefits</w:t>
      </w:r>
      <w:r w:rsidRPr="00247DB4">
        <w:rPr>
          <w:rFonts w:asciiTheme="majorHAnsi" w:eastAsia="Arial" w:hAnsiTheme="majorHAnsi" w:cstheme="majorHAnsi"/>
          <w:szCs w:val="16"/>
          <w:lang w:val="en-NZ"/>
        </w:rPr>
        <w:br/>
        <w:t>-Access to educational section and resources via members area of the HTNZ website</w:t>
      </w:r>
    </w:p>
    <w:p w14:paraId="2A8F8A68" w14:textId="1F342543" w:rsidR="006244B9" w:rsidRPr="00247DB4" w:rsidRDefault="00247DB4" w:rsidP="00247DB4">
      <w:pPr>
        <w:rPr>
          <w:rFonts w:asciiTheme="majorHAnsi" w:hAnsiTheme="majorHAnsi" w:cstheme="majorHAnsi"/>
          <w:szCs w:val="16"/>
        </w:rPr>
      </w:pPr>
      <w:r w:rsidRPr="00247DB4">
        <w:rPr>
          <w:rFonts w:asciiTheme="majorHAnsi" w:eastAsia="Arial" w:hAnsiTheme="majorHAnsi" w:cstheme="majorHAnsi"/>
          <w:szCs w:val="16"/>
          <w:lang w:val="en-NZ"/>
        </w:rPr>
        <w:t>-HTNZ members conference rates</w:t>
      </w:r>
      <w:r w:rsidRPr="00247DB4">
        <w:rPr>
          <w:rFonts w:asciiTheme="majorHAnsi" w:eastAsia="Arial" w:hAnsiTheme="majorHAnsi" w:cstheme="majorHAnsi"/>
          <w:szCs w:val="16"/>
        </w:rPr>
        <w:br/>
      </w:r>
      <w:r w:rsidRPr="00247DB4">
        <w:rPr>
          <w:rFonts w:asciiTheme="majorHAnsi" w:eastAsia="Arial" w:hAnsiTheme="majorHAnsi" w:cstheme="majorHAnsi"/>
          <w:szCs w:val="16"/>
          <w:lang w:val="en-NZ"/>
        </w:rPr>
        <w:t>-Fingerprints</w:t>
      </w:r>
    </w:p>
    <w:sectPr w:rsidR="006244B9" w:rsidRPr="00247DB4" w:rsidSect="00876B18">
      <w:headerReference w:type="default" r:id="rId10"/>
      <w:footerReference w:type="default" r:id="rId11"/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9894" w14:textId="77777777" w:rsidR="00F770FE" w:rsidRDefault="00F770FE">
      <w:r>
        <w:separator/>
      </w:r>
    </w:p>
  </w:endnote>
  <w:endnote w:type="continuationSeparator" w:id="0">
    <w:p w14:paraId="3D045797" w14:textId="77777777" w:rsidR="00F770FE" w:rsidRDefault="00F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265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E430" w14:textId="77777777" w:rsidR="00F770FE" w:rsidRDefault="00F770FE">
      <w:r>
        <w:separator/>
      </w:r>
    </w:p>
  </w:footnote>
  <w:footnote w:type="continuationSeparator" w:id="0">
    <w:p w14:paraId="0FC29BA5" w14:textId="77777777" w:rsidR="00F770FE" w:rsidRDefault="00F7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C53B" w14:textId="77777777" w:rsidR="00876B18" w:rsidRDefault="00876B18">
    <w:pPr>
      <w:pStyle w:val="Header"/>
    </w:pPr>
    <w:r>
      <w:rPr>
        <w:noProof/>
        <w:lang w:val="en-NZ" w:eastAsia="en-NZ"/>
      </w:rPr>
      <w:drawing>
        <wp:inline distT="0" distB="0" distL="0" distR="0" wp14:anchorId="2237E362" wp14:editId="551AF041">
          <wp:extent cx="5943600" cy="933145"/>
          <wp:effectExtent l="0" t="0" r="0" b="635"/>
          <wp:docPr id="13" name="Picture 13" descr="C:\Users\Kelly\AppData\Local\Temp\Temp1_Logo.zip\Logo\Internal Use\HTNZ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lly\AppData\Local\Temp\Temp1_Logo.zip\Logo\Internal Use\HTNZ-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7A"/>
    <w:rsid w:val="00001EB5"/>
    <w:rsid w:val="000077BD"/>
    <w:rsid w:val="00013F96"/>
    <w:rsid w:val="00017DD1"/>
    <w:rsid w:val="00032E90"/>
    <w:rsid w:val="000332AD"/>
    <w:rsid w:val="000447ED"/>
    <w:rsid w:val="00046940"/>
    <w:rsid w:val="00085333"/>
    <w:rsid w:val="00092B19"/>
    <w:rsid w:val="000A6B05"/>
    <w:rsid w:val="000C0676"/>
    <w:rsid w:val="000C3395"/>
    <w:rsid w:val="000C5274"/>
    <w:rsid w:val="000D3DDF"/>
    <w:rsid w:val="000E2704"/>
    <w:rsid w:val="0011649E"/>
    <w:rsid w:val="00134D4B"/>
    <w:rsid w:val="00143E97"/>
    <w:rsid w:val="0016303A"/>
    <w:rsid w:val="00190F40"/>
    <w:rsid w:val="001C0DA2"/>
    <w:rsid w:val="001D2340"/>
    <w:rsid w:val="001F7A95"/>
    <w:rsid w:val="002008AA"/>
    <w:rsid w:val="00220E63"/>
    <w:rsid w:val="00223C32"/>
    <w:rsid w:val="00240AF1"/>
    <w:rsid w:val="0024648C"/>
    <w:rsid w:val="00247DB4"/>
    <w:rsid w:val="002602F0"/>
    <w:rsid w:val="00280D7A"/>
    <w:rsid w:val="002B11B3"/>
    <w:rsid w:val="002C0936"/>
    <w:rsid w:val="00326F1B"/>
    <w:rsid w:val="00352EB0"/>
    <w:rsid w:val="0037648F"/>
    <w:rsid w:val="00384215"/>
    <w:rsid w:val="003C4E60"/>
    <w:rsid w:val="00400969"/>
    <w:rsid w:val="004035E6"/>
    <w:rsid w:val="00415F5F"/>
    <w:rsid w:val="0042038C"/>
    <w:rsid w:val="0043730C"/>
    <w:rsid w:val="00445790"/>
    <w:rsid w:val="00461DCB"/>
    <w:rsid w:val="004625DE"/>
    <w:rsid w:val="004714C1"/>
    <w:rsid w:val="004727F4"/>
    <w:rsid w:val="004742B4"/>
    <w:rsid w:val="00491A66"/>
    <w:rsid w:val="00493416"/>
    <w:rsid w:val="004969B6"/>
    <w:rsid w:val="004B66C1"/>
    <w:rsid w:val="004C2E7E"/>
    <w:rsid w:val="004D2777"/>
    <w:rsid w:val="004D64E0"/>
    <w:rsid w:val="005314CE"/>
    <w:rsid w:val="00532C6B"/>
    <w:rsid w:val="00532E88"/>
    <w:rsid w:val="005360D4"/>
    <w:rsid w:val="0054152C"/>
    <w:rsid w:val="00544C62"/>
    <w:rsid w:val="0054754E"/>
    <w:rsid w:val="0056338C"/>
    <w:rsid w:val="00564625"/>
    <w:rsid w:val="005708F7"/>
    <w:rsid w:val="00574303"/>
    <w:rsid w:val="0058240A"/>
    <w:rsid w:val="005A4B75"/>
    <w:rsid w:val="005B5120"/>
    <w:rsid w:val="005C3058"/>
    <w:rsid w:val="005D4280"/>
    <w:rsid w:val="005F422F"/>
    <w:rsid w:val="00616028"/>
    <w:rsid w:val="006244B9"/>
    <w:rsid w:val="00634141"/>
    <w:rsid w:val="006638AD"/>
    <w:rsid w:val="00671993"/>
    <w:rsid w:val="00682713"/>
    <w:rsid w:val="006A0BF4"/>
    <w:rsid w:val="006D4324"/>
    <w:rsid w:val="007123EF"/>
    <w:rsid w:val="00722DE8"/>
    <w:rsid w:val="007324BD"/>
    <w:rsid w:val="00733AC6"/>
    <w:rsid w:val="007344B3"/>
    <w:rsid w:val="007352E9"/>
    <w:rsid w:val="00752EBA"/>
    <w:rsid w:val="007543A4"/>
    <w:rsid w:val="00765E39"/>
    <w:rsid w:val="00770EEA"/>
    <w:rsid w:val="00791D81"/>
    <w:rsid w:val="007E3D81"/>
    <w:rsid w:val="00825F88"/>
    <w:rsid w:val="00850FE1"/>
    <w:rsid w:val="008658E6"/>
    <w:rsid w:val="00871699"/>
    <w:rsid w:val="00876B18"/>
    <w:rsid w:val="00884CA6"/>
    <w:rsid w:val="00887861"/>
    <w:rsid w:val="00887D37"/>
    <w:rsid w:val="00900794"/>
    <w:rsid w:val="009316FB"/>
    <w:rsid w:val="00932D09"/>
    <w:rsid w:val="00953CC1"/>
    <w:rsid w:val="009622B2"/>
    <w:rsid w:val="009C7D71"/>
    <w:rsid w:val="009D1FCC"/>
    <w:rsid w:val="009E3474"/>
    <w:rsid w:val="009E74B8"/>
    <w:rsid w:val="009F58BB"/>
    <w:rsid w:val="00A043B1"/>
    <w:rsid w:val="00A37C10"/>
    <w:rsid w:val="00A41E64"/>
    <w:rsid w:val="00A4373B"/>
    <w:rsid w:val="00A83D5E"/>
    <w:rsid w:val="00AE1F72"/>
    <w:rsid w:val="00B04903"/>
    <w:rsid w:val="00B12708"/>
    <w:rsid w:val="00B167F0"/>
    <w:rsid w:val="00B4069D"/>
    <w:rsid w:val="00B41C69"/>
    <w:rsid w:val="00B96D9F"/>
    <w:rsid w:val="00BB32D8"/>
    <w:rsid w:val="00BC0F25"/>
    <w:rsid w:val="00BE09D6"/>
    <w:rsid w:val="00BE52E4"/>
    <w:rsid w:val="00BE769C"/>
    <w:rsid w:val="00C07BB8"/>
    <w:rsid w:val="00C10FF1"/>
    <w:rsid w:val="00C30E55"/>
    <w:rsid w:val="00C5090B"/>
    <w:rsid w:val="00C63324"/>
    <w:rsid w:val="00C81188"/>
    <w:rsid w:val="00C92FF3"/>
    <w:rsid w:val="00CB5E53"/>
    <w:rsid w:val="00CB7218"/>
    <w:rsid w:val="00CC6A22"/>
    <w:rsid w:val="00CC7CB7"/>
    <w:rsid w:val="00CE3AE5"/>
    <w:rsid w:val="00CF5633"/>
    <w:rsid w:val="00D02133"/>
    <w:rsid w:val="00D02B92"/>
    <w:rsid w:val="00D21FCD"/>
    <w:rsid w:val="00D34CBE"/>
    <w:rsid w:val="00D436DA"/>
    <w:rsid w:val="00D461ED"/>
    <w:rsid w:val="00D53D61"/>
    <w:rsid w:val="00D66A94"/>
    <w:rsid w:val="00DA5F94"/>
    <w:rsid w:val="00DB12A9"/>
    <w:rsid w:val="00DC4C63"/>
    <w:rsid w:val="00DC6437"/>
    <w:rsid w:val="00DD2A14"/>
    <w:rsid w:val="00DF1BA0"/>
    <w:rsid w:val="00E26CAF"/>
    <w:rsid w:val="00E33A75"/>
    <w:rsid w:val="00E33DC8"/>
    <w:rsid w:val="00E346FA"/>
    <w:rsid w:val="00E630EB"/>
    <w:rsid w:val="00E75AE6"/>
    <w:rsid w:val="00E80215"/>
    <w:rsid w:val="00EA0E19"/>
    <w:rsid w:val="00EA353A"/>
    <w:rsid w:val="00EB52A5"/>
    <w:rsid w:val="00EC655E"/>
    <w:rsid w:val="00EE33CA"/>
    <w:rsid w:val="00F0422A"/>
    <w:rsid w:val="00F04B9B"/>
    <w:rsid w:val="00F0626A"/>
    <w:rsid w:val="00F149CC"/>
    <w:rsid w:val="00F242E0"/>
    <w:rsid w:val="00F46364"/>
    <w:rsid w:val="00F74AAD"/>
    <w:rsid w:val="00F770FE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0FA37"/>
  <w15:docId w15:val="{62121075-7843-4732-B406-27F21815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0D3DDF"/>
    <w:rPr>
      <w:color w:val="0000FF" w:themeColor="hyperlink"/>
      <w:u w:val="single"/>
    </w:rPr>
  </w:style>
  <w:style w:type="table" w:styleId="TableGrid">
    <w:name w:val="Table Grid"/>
    <w:basedOn w:val="TableNormal"/>
    <w:rsid w:val="005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A4B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B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18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handtherapy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Kelly Davison</dc:creator>
  <cp:lastModifiedBy>Rebecca Harris</cp:lastModifiedBy>
  <cp:revision>8</cp:revision>
  <cp:lastPrinted>2018-04-18T23:46:00Z</cp:lastPrinted>
  <dcterms:created xsi:type="dcterms:W3CDTF">2022-10-12T02:57:00Z</dcterms:created>
  <dcterms:modified xsi:type="dcterms:W3CDTF">2022-12-07T03:25:00Z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